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4357AA" w14:textId="502055B4" w:rsidR="003263F2" w:rsidRPr="00336908" w:rsidRDefault="0006381F" w:rsidP="00336908">
      <w:pPr>
        <w:pStyle w:val="Title"/>
        <w:rPr>
          <w:rFonts w:ascii="Calibri Light" w:hAnsi="Calibri Ligh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E9A8BF" wp14:editId="1D909E9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2100" cy="1073150"/>
            <wp:effectExtent l="0" t="0" r="6350" b="0"/>
            <wp:wrapSquare wrapText="bothSides"/>
            <wp:docPr id="17" name="Picture 17" descr="Logo M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M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38" w:rsidRPr="00A50D75">
        <w:rPr>
          <w:rFonts w:ascii="Calibri Light" w:hAnsi="Calibri Light"/>
        </w:rPr>
        <w:t xml:space="preserve">           </w:t>
      </w:r>
      <w:r>
        <w:rPr>
          <w:rFonts w:ascii="Calibri Light" w:hAnsi="Calibri Light"/>
          <w:noProof/>
          <w:lang w:val="en-US" w:eastAsia="en-US"/>
        </w:rPr>
        <w:drawing>
          <wp:inline distT="0" distB="0" distL="0" distR="0" wp14:anchorId="6CFB5E3B" wp14:editId="649EC81A">
            <wp:extent cx="2964180" cy="731520"/>
            <wp:effectExtent l="0" t="0" r="7620" b="0"/>
            <wp:docPr id="1" name="Picture 1" descr="esc-logo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-logo-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F56A" w14:textId="56C07FDB" w:rsidR="00AE7A38" w:rsidRPr="00C62B7D" w:rsidRDefault="00306A2F">
      <w:pPr>
        <w:pStyle w:val="Title"/>
        <w:rPr>
          <w:rFonts w:ascii="Calibri Light" w:hAnsi="Calibri Light"/>
          <w:color w:val="4F81BD"/>
          <w:lang w:val="en-GB"/>
        </w:rPr>
      </w:pPr>
      <w:r>
        <w:rPr>
          <w:rFonts w:ascii="Calibri Light" w:hAnsi="Calibri Light"/>
          <w:noProof/>
          <w:color w:val="4F81BD"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5AFC24" wp14:editId="581EFFE7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861435" cy="844550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4C7BB" w14:textId="77777777" w:rsidR="00AE7A38" w:rsidRPr="00A50D75" w:rsidRDefault="00D161AF">
                            <w:pPr>
                              <w:pStyle w:val="BodyText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50D75"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Maison de l’Europe Le Mans Sarthe </w:t>
                            </w:r>
                          </w:p>
                          <w:p w14:paraId="32FF2035" w14:textId="77777777" w:rsidR="00D161AF" w:rsidRPr="00A50D75" w:rsidRDefault="00D161AF">
                            <w:pPr>
                              <w:pStyle w:val="BodyText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50D75"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Centre d’Information Europe Direct </w:t>
                            </w:r>
                          </w:p>
                          <w:p w14:paraId="008371D7" w14:textId="77777777" w:rsidR="00D161AF" w:rsidRPr="00A50D75" w:rsidRDefault="00D161AF">
                            <w:pPr>
                              <w:pStyle w:val="BodyText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50D75"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1 rue Hippolyte Lecornué </w:t>
                            </w:r>
                          </w:p>
                          <w:p w14:paraId="4DB2FDC0" w14:textId="77777777" w:rsidR="00D161AF" w:rsidRPr="00A50D75" w:rsidRDefault="00D161AF" w:rsidP="00A50D75">
                            <w:pPr>
                              <w:pStyle w:val="BodyText"/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50D75">
                              <w:rPr>
                                <w:rFonts w:ascii="Calibri Light" w:hAnsi="Calibri Light"/>
                                <w:b w:val="0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72000 Le Mans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FC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25pt;width:304.05pt;height:66.5pt;z-index:2516572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" stroked="f" strokecolor="#9bbb59" strokeweight=".5pt">
                <v:textbox inset="7.45pt,3.85pt,7.45pt,3.85pt">
                  <w:txbxContent>
                    <w:p w14:paraId="39D4C7BB" w14:textId="77777777" w:rsidR="00AE7A38" w:rsidRPr="00A50D75" w:rsidRDefault="00D161AF">
                      <w:pPr>
                        <w:pStyle w:val="BodyText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A50D75"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  <w:t xml:space="preserve">Maison de l’Europe Le Mans Sarthe </w:t>
                      </w:r>
                    </w:p>
                    <w:p w14:paraId="32FF2035" w14:textId="77777777" w:rsidR="00D161AF" w:rsidRPr="00A50D75" w:rsidRDefault="00D161AF">
                      <w:pPr>
                        <w:pStyle w:val="BodyText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A50D75"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  <w:t xml:space="preserve">Centre d’Information Europe Direct </w:t>
                      </w:r>
                    </w:p>
                    <w:p w14:paraId="008371D7" w14:textId="77777777" w:rsidR="00D161AF" w:rsidRPr="00A50D75" w:rsidRDefault="00D161AF">
                      <w:pPr>
                        <w:pStyle w:val="BodyText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A50D75"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  <w:t xml:space="preserve">1 rue Hippolyte Lecornué </w:t>
                      </w:r>
                    </w:p>
                    <w:p w14:paraId="4DB2FDC0" w14:textId="77777777" w:rsidR="00D161AF" w:rsidRPr="00A50D75" w:rsidRDefault="00D161AF" w:rsidP="00A50D75">
                      <w:pPr>
                        <w:pStyle w:val="BodyText"/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A50D75">
                        <w:rPr>
                          <w:rFonts w:ascii="Calibri Light" w:hAnsi="Calibri Light"/>
                          <w:b w:val="0"/>
                          <w:color w:val="auto"/>
                          <w:sz w:val="24"/>
                          <w:szCs w:val="24"/>
                          <w:lang w:val="fr-FR"/>
                        </w:rPr>
                        <w:t>72000 Le 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1C97D" w14:textId="0671CC8A" w:rsidR="00AE7A38" w:rsidRPr="00A50D75" w:rsidRDefault="00AE7A38">
      <w:pPr>
        <w:pStyle w:val="Title"/>
        <w:rPr>
          <w:rFonts w:ascii="Calibri Light" w:hAnsi="Calibri Light"/>
          <w:color w:val="4F81BD"/>
        </w:rPr>
      </w:pPr>
    </w:p>
    <w:p w14:paraId="501B7C0D" w14:textId="77777777" w:rsidR="00AE7A38" w:rsidRPr="00A50D75" w:rsidRDefault="00AE7A38">
      <w:pPr>
        <w:pStyle w:val="Title"/>
        <w:rPr>
          <w:rFonts w:ascii="Calibri Light" w:hAnsi="Calibri Light"/>
          <w:color w:val="4F81BD"/>
        </w:rPr>
      </w:pPr>
    </w:p>
    <w:p w14:paraId="5949372F" w14:textId="77777777" w:rsidR="00026D6E" w:rsidRPr="00147C71" w:rsidRDefault="00026D6E" w:rsidP="00336908">
      <w:pPr>
        <w:pStyle w:val="Title"/>
        <w:jc w:val="both"/>
        <w:rPr>
          <w:rFonts w:ascii="Calibri Light" w:hAnsi="Calibri Light" w:cs="Calibri"/>
          <w:color w:val="31849B"/>
          <w:sz w:val="36"/>
        </w:rPr>
      </w:pPr>
    </w:p>
    <w:p w14:paraId="1AB9F33F" w14:textId="74F41F6E" w:rsidR="00202A1B" w:rsidRPr="00336908" w:rsidRDefault="00AE7A38" w:rsidP="00336908">
      <w:pPr>
        <w:pStyle w:val="Title"/>
        <w:rPr>
          <w:rFonts w:ascii="Calibri Light" w:hAnsi="Calibri Light" w:cs="Calibri"/>
          <w:b/>
          <w:color w:val="31849B"/>
          <w:sz w:val="36"/>
        </w:rPr>
      </w:pPr>
      <w:r w:rsidRPr="00147C71">
        <w:rPr>
          <w:rFonts w:ascii="Calibri Light" w:hAnsi="Calibri Light" w:cs="Calibri"/>
          <w:b/>
          <w:color w:val="31849B"/>
          <w:sz w:val="36"/>
        </w:rPr>
        <w:t xml:space="preserve">EUROPEAN </w:t>
      </w:r>
      <w:r w:rsidR="00254C42">
        <w:rPr>
          <w:rFonts w:ascii="Calibri Light" w:hAnsi="Calibri Light" w:cs="Calibri"/>
          <w:b/>
          <w:color w:val="31849B"/>
          <w:sz w:val="36"/>
        </w:rPr>
        <w:t>SOLIDARITY CORPS</w:t>
      </w:r>
    </w:p>
    <w:p w14:paraId="6AB56EF5" w14:textId="77777777" w:rsidR="00AE7A38" w:rsidRPr="008F7951" w:rsidRDefault="00AE7A38" w:rsidP="00202A1B">
      <w:pPr>
        <w:pStyle w:val="Title"/>
        <w:rPr>
          <w:rFonts w:ascii="Calibri Light" w:hAnsi="Calibri Light" w:cs="Calibri"/>
          <w:color w:val="auto"/>
          <w:sz w:val="28"/>
          <w:szCs w:val="28"/>
          <w:lang w:val="en-US"/>
        </w:rPr>
      </w:pPr>
      <w:r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 xml:space="preserve">- Application Form </w:t>
      </w:r>
      <w:r w:rsidR="00D161AF"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C62B7D" w:rsidRDefault="00F22A88" w:rsidP="00336908">
      <w:pPr>
        <w:jc w:val="both"/>
        <w:rPr>
          <w:rFonts w:ascii="Calibri Light" w:hAnsi="Calibri Light"/>
          <w:color w:val="9BBB59"/>
          <w:sz w:val="24"/>
          <w:szCs w:val="24"/>
          <w:lang w:val="en-GB"/>
        </w:rPr>
      </w:pPr>
    </w:p>
    <w:p w14:paraId="1F8F0627" w14:textId="77777777" w:rsidR="00AE7A38" w:rsidRPr="00147C71" w:rsidRDefault="00745CA5">
      <w:pPr>
        <w:rPr>
          <w:rFonts w:ascii="Calibri Light" w:hAnsi="Calibri Light"/>
          <w:color w:val="31849B"/>
          <w:sz w:val="24"/>
          <w:szCs w:val="24"/>
          <w:lang w:val="en-GB"/>
        </w:rPr>
      </w:pPr>
      <w:r w:rsidRPr="00147C71">
        <w:rPr>
          <w:rFonts w:ascii="Calibri Light" w:hAnsi="Calibri Light"/>
          <w:color w:val="31849B"/>
          <w:sz w:val="24"/>
          <w:szCs w:val="24"/>
          <w:lang w:val="en-GB"/>
        </w:rPr>
        <w:t xml:space="preserve">CANDIDATE </w:t>
      </w:r>
      <w:r w:rsidR="00AE7A38" w:rsidRPr="00147C71">
        <w:rPr>
          <w:rFonts w:ascii="Calibri Light" w:hAnsi="Calibri Light"/>
          <w:color w:val="31849B"/>
          <w:sz w:val="24"/>
          <w:szCs w:val="24"/>
          <w:lang w:val="en-GB"/>
        </w:rPr>
        <w:t>PERSONAL DATA</w:t>
      </w:r>
    </w:p>
    <w:p w14:paraId="4CEBC256" w14:textId="77777777" w:rsidR="00AE7A38" w:rsidRPr="008F7951" w:rsidRDefault="00AE7A38">
      <w:pPr>
        <w:rPr>
          <w:rFonts w:ascii="Calibri Light" w:hAnsi="Calibri Light"/>
          <w:b w:val="0"/>
          <w:color w:val="auto"/>
          <w:lang w:val="en-US"/>
        </w:rPr>
      </w:pPr>
    </w:p>
    <w:p w14:paraId="0B8B319D" w14:textId="77777777" w:rsidR="00AE7A38" w:rsidRPr="008F7951" w:rsidRDefault="00AE7A38">
      <w:pPr>
        <w:pStyle w:val="Heading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Name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: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75FB1BBD" w14:textId="77777777" w:rsidR="00AE7A38" w:rsidRPr="008F7951" w:rsidRDefault="00AE7A38">
      <w:pPr>
        <w:pStyle w:val="Heading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Surname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3D641B58" w14:textId="77777777" w:rsidR="00AE7A38" w:rsidRPr="008F7951" w:rsidRDefault="00D161AF">
      <w:pPr>
        <w:jc w:val="both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color w:val="auto"/>
          <w:sz w:val="22"/>
          <w:szCs w:val="22"/>
          <w:lang w:val="en-US"/>
        </w:rPr>
        <w:t>Sex</w:t>
      </w:r>
      <w:r w:rsidR="00FC0E55"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F7951" w:rsidRDefault="00AE7A38">
      <w:pPr>
        <w:pStyle w:val="Heading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Date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11684FE9" w14:textId="77777777" w:rsidR="00D161AF" w:rsidRPr="008F7951" w:rsidRDefault="00AE7A38">
      <w:pPr>
        <w:pStyle w:val="Heading1"/>
        <w:rPr>
          <w:rFonts w:ascii="HelvLight" w:hAnsi="HelvLight"/>
          <w:b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Place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F7951" w:rsidRDefault="008F7951">
      <w:pPr>
        <w:pStyle w:val="Heading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Address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2A2AAE06" w14:textId="77777777" w:rsidR="00AE7A38" w:rsidRPr="008F7951" w:rsidRDefault="00AE7A38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Nationality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ab/>
      </w:r>
    </w:p>
    <w:p w14:paraId="4262DDBE" w14:textId="180B0079"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Phone number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  <w:r w:rsidR="00F00AD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+420</w:t>
      </w:r>
      <w:bookmarkStart w:id="0" w:name="_GoBack"/>
      <w:bookmarkEnd w:id="0"/>
    </w:p>
    <w:p w14:paraId="65E19963" w14:textId="77777777"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Email address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14:paraId="1AC6633A" w14:textId="384C2FD0" w:rsidR="00254C42" w:rsidRPr="008F7951" w:rsidRDefault="00254C42">
      <w:pPr>
        <w:jc w:val="both"/>
        <w:rPr>
          <w:rFonts w:ascii="HelvLight" w:hAnsi="HelvLight" w:cs="Century Gothic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European solidarity corps number: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  <w:r w:rsidR="00306A2F" w:rsidRPr="00306A2F">
        <w:rPr>
          <w:rFonts w:ascii="HelvLight" w:hAnsi="HelvLight" w:cs="Century Gothic"/>
          <w:b w:val="0"/>
          <w:i/>
          <w:color w:val="auto"/>
          <w:sz w:val="22"/>
          <w:szCs w:val="22"/>
          <w:lang w:val="en-US"/>
        </w:rPr>
        <w:t>- pokud nemáte, nevadí</w:t>
      </w:r>
    </w:p>
    <w:p w14:paraId="0EA359DA" w14:textId="77777777" w:rsidR="0006381F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Skype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14:paraId="47D97000" w14:textId="7A07728C" w:rsidR="00D161AF" w:rsidRDefault="0006381F">
      <w:pPr>
        <w:jc w:val="both"/>
        <w:rPr>
          <w:rFonts w:ascii="HelvLight" w:hAnsi="HelvLight" w:cs="Century Gothic"/>
          <w:color w:val="auto"/>
          <w:sz w:val="22"/>
          <w:szCs w:val="22"/>
          <w:lang w:val="en-US"/>
        </w:rPr>
      </w:pPr>
      <w:r w:rsidRPr="0006381F">
        <w:rPr>
          <w:rFonts w:ascii="HelvLight" w:hAnsi="HelvLight" w:cs="Century Gothic"/>
          <w:color w:val="auto"/>
          <w:sz w:val="22"/>
          <w:szCs w:val="22"/>
          <w:lang w:val="en-US"/>
        </w:rPr>
        <w:t xml:space="preserve">Supporting organization: </w:t>
      </w:r>
      <w:r w:rsidRPr="0006381F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Mladiinfo ČR, z.s</w:t>
      </w:r>
      <w:r w:rsidR="00306A2F">
        <w:rPr>
          <w:rFonts w:ascii="HelvLight" w:hAnsi="HelvLight" w:cs="Century Gothic"/>
          <w:color w:val="auto"/>
          <w:sz w:val="22"/>
          <w:szCs w:val="22"/>
          <w:lang w:val="en-US"/>
        </w:rPr>
        <w:t xml:space="preserve">, </w:t>
      </w:r>
      <w:r w:rsidR="00306A2F" w:rsidRPr="00306A2F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www.mladiinfo.cz</w:t>
      </w:r>
    </w:p>
    <w:p w14:paraId="3BCE2E2E" w14:textId="77777777" w:rsidR="0006381F" w:rsidRPr="0006381F" w:rsidRDefault="0006381F">
      <w:pPr>
        <w:jc w:val="both"/>
        <w:rPr>
          <w:rFonts w:ascii="HelvLight" w:hAnsi="HelvLight"/>
          <w:color w:val="31849B"/>
          <w:sz w:val="22"/>
          <w:szCs w:val="22"/>
          <w:lang w:val="en-US"/>
        </w:rPr>
      </w:pPr>
    </w:p>
    <w:p w14:paraId="7BAA9839" w14:textId="77777777" w:rsidR="00202A1B" w:rsidRPr="00C62B7D" w:rsidRDefault="00202A1B" w:rsidP="00202A1B">
      <w:pPr>
        <w:rPr>
          <w:rFonts w:ascii="HelvLight" w:hAnsi="HelvLight" w:cs="Century Gothic"/>
          <w:bCs/>
          <w:color w:val="31849B"/>
          <w:sz w:val="24"/>
          <w:szCs w:val="24"/>
          <w:lang w:val="en-US"/>
        </w:rPr>
      </w:pPr>
      <w:r w:rsidRPr="00C62B7D">
        <w:rPr>
          <w:rFonts w:ascii="HelvLight" w:hAnsi="HelvLight" w:cs="Century Gothic"/>
          <w:bCs/>
          <w:color w:val="31849B"/>
          <w:sz w:val="24"/>
          <w:szCs w:val="24"/>
          <w:lang w:val="en-US"/>
        </w:rPr>
        <w:t>Do you have a driving license?</w:t>
      </w:r>
    </w:p>
    <w:p w14:paraId="5A9EB5F2" w14:textId="77777777" w:rsidR="00202A1B" w:rsidRPr="00C62B7D" w:rsidRDefault="00202A1B" w:rsidP="00202A1B">
      <w:pPr>
        <w:jc w:val="left"/>
        <w:rPr>
          <w:rFonts w:ascii="HelvLight" w:hAnsi="HelvLight" w:cs="Century Gothic"/>
          <w:b w:val="0"/>
          <w:color w:val="auto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202A1B" w:rsidRPr="008F7951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31E4437E" w14:textId="76754E88" w:rsidR="00A50D75" w:rsidRDefault="00A50D75" w:rsidP="00202A1B">
      <w:pPr>
        <w:jc w:val="both"/>
        <w:rPr>
          <w:rFonts w:ascii="HelvLight" w:hAnsi="HelvLight"/>
          <w:b w:val="0"/>
          <w:color w:val="auto"/>
          <w:sz w:val="24"/>
          <w:szCs w:val="24"/>
          <w:lang w:val="en-US"/>
        </w:rPr>
      </w:pPr>
    </w:p>
    <w:p w14:paraId="0D52A867" w14:textId="14E82B6A" w:rsidR="00336908" w:rsidRDefault="00336908" w:rsidP="00336908">
      <w:pPr>
        <w:rPr>
          <w:rFonts w:ascii="HelvLight" w:hAnsi="HelvLight"/>
          <w:bCs/>
          <w:color w:val="31849B" w:themeColor="accent5" w:themeShade="BF"/>
          <w:sz w:val="24"/>
          <w:szCs w:val="24"/>
          <w:lang w:val="en-US"/>
        </w:rPr>
      </w:pPr>
      <w:r w:rsidRPr="00336908">
        <w:rPr>
          <w:rFonts w:ascii="HelvLight" w:hAnsi="HelvLight"/>
          <w:bCs/>
          <w:color w:val="31849B" w:themeColor="accent5" w:themeShade="BF"/>
          <w:sz w:val="24"/>
          <w:szCs w:val="24"/>
          <w:lang w:val="en-US"/>
        </w:rPr>
        <w:t>For which MFR are you applying for?</w:t>
      </w:r>
    </w:p>
    <w:p w14:paraId="29D62F5E" w14:textId="18E3E2EC" w:rsidR="00336908" w:rsidRDefault="00336908" w:rsidP="00336908">
      <w:pPr>
        <w:rPr>
          <w:rFonts w:ascii="HelvLight" w:hAnsi="HelvLight"/>
          <w:bCs/>
          <w:color w:val="31849B" w:themeColor="accent5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336908" w14:paraId="7EA2AAAB" w14:textId="77777777" w:rsidTr="00336908">
        <w:tc>
          <w:tcPr>
            <w:tcW w:w="4889" w:type="dxa"/>
          </w:tcPr>
          <w:p w14:paraId="0EC5D774" w14:textId="41F785AF" w:rsidR="00336908" w:rsidRPr="00336908" w:rsidRDefault="00336908" w:rsidP="00336908">
            <w:pPr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</w:pP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>1er choice</w:t>
            </w:r>
          </w:p>
        </w:tc>
        <w:tc>
          <w:tcPr>
            <w:tcW w:w="4889" w:type="dxa"/>
          </w:tcPr>
          <w:p w14:paraId="56E7332A" w14:textId="77777777" w:rsidR="00336908" w:rsidRDefault="00336908" w:rsidP="00336908">
            <w:pPr>
              <w:rPr>
                <w:rFonts w:ascii="HelvLight" w:hAnsi="HelvLight"/>
                <w:bCs/>
                <w:color w:val="31849B" w:themeColor="accent5" w:themeShade="BF"/>
                <w:sz w:val="24"/>
                <w:szCs w:val="24"/>
                <w:lang w:val="en-US"/>
              </w:rPr>
            </w:pPr>
          </w:p>
        </w:tc>
      </w:tr>
      <w:tr w:rsidR="00336908" w14:paraId="2BC20C1C" w14:textId="77777777" w:rsidTr="00336908">
        <w:tc>
          <w:tcPr>
            <w:tcW w:w="4889" w:type="dxa"/>
          </w:tcPr>
          <w:p w14:paraId="417A6F36" w14:textId="663C5A91" w:rsidR="00336908" w:rsidRPr="00336908" w:rsidRDefault="00336908" w:rsidP="00336908">
            <w:pPr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</w:pP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>2nd choice</w:t>
            </w:r>
          </w:p>
        </w:tc>
        <w:tc>
          <w:tcPr>
            <w:tcW w:w="4889" w:type="dxa"/>
          </w:tcPr>
          <w:p w14:paraId="110945A9" w14:textId="77777777" w:rsidR="00336908" w:rsidRDefault="00336908" w:rsidP="00336908">
            <w:pPr>
              <w:rPr>
                <w:rFonts w:ascii="HelvLight" w:hAnsi="HelvLight"/>
                <w:bCs/>
                <w:color w:val="31849B" w:themeColor="accent5" w:themeShade="BF"/>
                <w:sz w:val="24"/>
                <w:szCs w:val="24"/>
                <w:lang w:val="en-US"/>
              </w:rPr>
            </w:pPr>
          </w:p>
        </w:tc>
      </w:tr>
      <w:tr w:rsidR="00336908" w14:paraId="6E9DBB1E" w14:textId="77777777" w:rsidTr="00336908">
        <w:tc>
          <w:tcPr>
            <w:tcW w:w="4889" w:type="dxa"/>
          </w:tcPr>
          <w:p w14:paraId="4E574BFD" w14:textId="1FDD553C" w:rsidR="00336908" w:rsidRPr="00336908" w:rsidRDefault="00336908" w:rsidP="00336908">
            <w:pPr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</w:pP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>3</w:t>
            </w: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vertAlign w:val="superscript"/>
                <w:lang w:val="en-US"/>
              </w:rPr>
              <w:t>rd</w:t>
            </w: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 xml:space="preserve"> choice</w:t>
            </w:r>
          </w:p>
        </w:tc>
        <w:tc>
          <w:tcPr>
            <w:tcW w:w="4889" w:type="dxa"/>
          </w:tcPr>
          <w:p w14:paraId="060AFD22" w14:textId="77777777" w:rsidR="00336908" w:rsidRDefault="00336908" w:rsidP="00336908">
            <w:pPr>
              <w:rPr>
                <w:rFonts w:ascii="HelvLight" w:hAnsi="HelvLight"/>
                <w:bCs/>
                <w:color w:val="31849B" w:themeColor="accent5" w:themeShade="BF"/>
                <w:sz w:val="24"/>
                <w:szCs w:val="24"/>
                <w:lang w:val="en-US"/>
              </w:rPr>
            </w:pPr>
          </w:p>
        </w:tc>
      </w:tr>
    </w:tbl>
    <w:p w14:paraId="74E2EA8D" w14:textId="77777777" w:rsidR="00336908" w:rsidRPr="008F7951" w:rsidRDefault="00336908" w:rsidP="00202A1B">
      <w:pPr>
        <w:jc w:val="both"/>
        <w:rPr>
          <w:rFonts w:ascii="HelvLight" w:hAnsi="HelvLight"/>
          <w:b w:val="0"/>
          <w:color w:val="auto"/>
          <w:sz w:val="24"/>
          <w:szCs w:val="24"/>
          <w:lang w:val="en-US"/>
        </w:rPr>
      </w:pPr>
    </w:p>
    <w:p w14:paraId="1CFDFAA3" w14:textId="77777777" w:rsidR="00202A1B" w:rsidRPr="008F7951" w:rsidRDefault="00202A1B" w:rsidP="00202A1B">
      <w:pPr>
        <w:rPr>
          <w:rFonts w:ascii="HelvLight" w:hAnsi="HelvLight"/>
          <w:color w:val="31849B"/>
          <w:sz w:val="24"/>
          <w:szCs w:val="24"/>
          <w:lang w:val="en-US"/>
        </w:rPr>
      </w:pPr>
      <w:r w:rsidRPr="008F7951">
        <w:rPr>
          <w:rFonts w:ascii="HelvLight" w:hAnsi="HelvLight"/>
          <w:color w:val="31849B"/>
          <w:sz w:val="24"/>
          <w:szCs w:val="24"/>
          <w:lang w:val="en-US"/>
        </w:rPr>
        <w:t>LANGUAGES LEVEL</w:t>
      </w:r>
    </w:p>
    <w:p w14:paraId="56850C17" w14:textId="77777777" w:rsidR="00202A1B" w:rsidRPr="008F7951" w:rsidRDefault="00202A1B" w:rsidP="00202A1B">
      <w:pPr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14:paraId="492DB622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C1: advanced </w:t>
      </w:r>
    </w:p>
    <w:p w14:paraId="4E20DA5E" w14:textId="77777777" w:rsidR="00202A1B" w:rsidRPr="008F7951" w:rsidRDefault="00202A1B" w:rsidP="00202A1B">
      <w:pPr>
        <w:jc w:val="left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C2: proficiency </w:t>
      </w:r>
    </w:p>
    <w:p w14:paraId="5D661805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202A1B" w:rsidRPr="008F7951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17E53A30" w14:textId="77777777" w:rsidTr="00F61FBE">
        <w:tc>
          <w:tcPr>
            <w:tcW w:w="4889" w:type="dxa"/>
            <w:shd w:val="clear" w:color="auto" w:fill="auto"/>
          </w:tcPr>
          <w:p w14:paraId="0C2C1343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271520F3" w14:textId="77777777" w:rsidTr="00F61FBE">
        <w:tc>
          <w:tcPr>
            <w:tcW w:w="4889" w:type="dxa"/>
            <w:shd w:val="clear" w:color="auto" w:fill="auto"/>
          </w:tcPr>
          <w:p w14:paraId="4FF5FC28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0E67AF2B" w14:textId="77777777" w:rsidTr="00F61FBE">
        <w:tc>
          <w:tcPr>
            <w:tcW w:w="4889" w:type="dxa"/>
            <w:shd w:val="clear" w:color="auto" w:fill="auto"/>
          </w:tcPr>
          <w:p w14:paraId="709DCC5D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 xml:space="preserve">Others </w:t>
            </w: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AB7AFDB" w14:textId="371F911C" w:rsidR="006F0C19" w:rsidRPr="006F0C19" w:rsidRDefault="005141DE" w:rsidP="006F0C19">
      <w:pPr>
        <w:ind w:right="-143"/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AD0806">
        <w:rPr>
          <w:rFonts w:ascii="Calibri Light" w:hAnsi="Calibri Light"/>
          <w:b w:val="0"/>
          <w:i/>
          <w:color w:val="31849B"/>
          <w:sz w:val="24"/>
          <w:szCs w:val="24"/>
        </w:rPr>
        <w:br w:type="page"/>
      </w:r>
      <w:r w:rsidR="006F0C19" w:rsidRPr="006F0C19">
        <w:rPr>
          <w:rFonts w:ascii="HelvLight" w:hAnsi="HelvLight"/>
          <w:b w:val="0"/>
          <w:color w:val="31849B"/>
          <w:sz w:val="22"/>
          <w:szCs w:val="22"/>
        </w:rPr>
        <w:lastRenderedPageBreak/>
        <w:t xml:space="preserve">1/ 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What are you doing at the moment? What are your last activities (training, professional, volunteer?)</w:t>
      </w:r>
      <w:r w:rsidR="00E57E5E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</w:t>
      </w:r>
    </w:p>
    <w:p w14:paraId="33E236FB" w14:textId="77777777" w:rsidR="00ED018E" w:rsidRPr="006F0C19" w:rsidRDefault="00AB7455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auto"/>
          <w:sz w:val="22"/>
          <w:szCs w:val="22"/>
          <w:lang w:val="en-GB"/>
        </w:rPr>
        <w:br/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2/ What</w:t>
      </w:r>
      <w:r w:rsidR="0071147D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6F0C19" w:rsidRDefault="00ED018E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14:paraId="0167E5CA" w14:textId="77777777"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3/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What are your hobbies?</w:t>
      </w:r>
    </w:p>
    <w:p w14:paraId="09E71F86" w14:textId="77777777"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</w:p>
    <w:p w14:paraId="02B10072" w14:textId="77777777" w:rsidR="00C6172F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4/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6F0C19" w:rsidRDefault="00C6172F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5/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4F8D6D5A" w14:textId="77777777"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6/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0E257604" w14:textId="37709C08"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</w:t>
      </w:r>
    </w:p>
    <w:p w14:paraId="74C1BB3D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Default="00336908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7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What previous experience do you have working with youth? 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Default="00240E71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14:paraId="424D8F04" w14:textId="169D42A7" w:rsidR="00240E71" w:rsidRPr="006F0C19" w:rsidRDefault="00336908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8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Is there any other subjects you would like to raise awareness to the young people from the MFR?  </w:t>
      </w:r>
    </w:p>
    <w:p w14:paraId="701F3131" w14:textId="7074F67A" w:rsidR="001E2361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522087CD" w14:textId="0D2ADCE5" w:rsidR="00240E71" w:rsidRPr="00B33022" w:rsidRDefault="00336908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9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 </w:t>
      </w:r>
    </w:p>
    <w:p w14:paraId="2B9F82C9" w14:textId="77777777" w:rsidR="00240E71" w:rsidRPr="006F0C19" w:rsidRDefault="00240E7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77AF1E55" w14:textId="17E51F44" w:rsidR="001E2361" w:rsidRPr="006F0C19" w:rsidRDefault="00240E7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336908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0</w:t>
      </w:r>
      <w:r w:rsidR="006F0C19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How do you feel about living in a French environment?</w:t>
      </w:r>
    </w:p>
    <w:p w14:paraId="142B94B3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66F44734" w14:textId="65C82D14" w:rsidR="00ED018E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1</w:t>
      </w:r>
      <w:r w:rsidR="00336908">
        <w:rPr>
          <w:rFonts w:ascii="HelvLight" w:hAnsi="HelvLight"/>
          <w:b w:val="0"/>
          <w:color w:val="31849B"/>
          <w:sz w:val="22"/>
          <w:szCs w:val="22"/>
          <w:lang w:val="en-US"/>
        </w:rPr>
        <w:t>1</w:t>
      </w: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You’ll have everyday 2 to 3 hours spent in transportation to go the place of the mission and the youth you work with are in a complicated situation toward learning and education. Are these issue</w:t>
      </w: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s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2DC915F9" w14:textId="11221F56" w:rsidR="008B58E8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336908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2</w:t>
      </w: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What are your plans for the future?</w:t>
      </w:r>
    </w:p>
    <w:p w14:paraId="7EF8CC3A" w14:textId="77777777" w:rsidR="006F0C19" w:rsidRDefault="006F0C19" w:rsidP="00240E71">
      <w:pPr>
        <w:jc w:val="both"/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29BFC927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3D94AF37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0C12A6DA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4297B2D1" w14:textId="77777777" w:rsidR="00AE7A38" w:rsidRPr="00C759A7" w:rsidRDefault="00AE7A38" w:rsidP="00C759A7">
      <w:pPr>
        <w:rPr>
          <w:rFonts w:ascii="Calibri Light" w:hAnsi="Calibri Light" w:cs="Century Gothic"/>
          <w:b w:val="0"/>
          <w:color w:val="auto"/>
          <w:sz w:val="22"/>
          <w:szCs w:val="22"/>
          <w:lang w:val="en-GB"/>
        </w:rPr>
      </w:pPr>
      <w:r w:rsidRPr="007A3E2B">
        <w:rPr>
          <w:rFonts w:ascii="Calibri Light" w:hAnsi="Calibri Light"/>
          <w:color w:val="auto"/>
          <w:sz w:val="24"/>
          <w:szCs w:val="24"/>
          <w:lang w:val="en-GB"/>
        </w:rPr>
        <w:t>Pl</w:t>
      </w:r>
      <w:r w:rsidR="006041C5" w:rsidRPr="007A3E2B">
        <w:rPr>
          <w:rFonts w:ascii="Calibri Light" w:hAnsi="Calibri Light"/>
          <w:color w:val="auto"/>
          <w:sz w:val="24"/>
          <w:szCs w:val="24"/>
          <w:lang w:val="en-GB"/>
        </w:rPr>
        <w:t>ease attach to this application</w:t>
      </w:r>
      <w:r w:rsidR="006041C5" w:rsidRPr="00A50D75">
        <w:rPr>
          <w:rFonts w:ascii="Calibri Light" w:hAnsi="Calibri Light"/>
          <w:b w:val="0"/>
          <w:color w:val="auto"/>
          <w:sz w:val="24"/>
          <w:szCs w:val="24"/>
          <w:lang w:val="en-GB"/>
        </w:rPr>
        <w:t xml:space="preserve"> </w:t>
      </w:r>
    </w:p>
    <w:p w14:paraId="50B3C98D" w14:textId="77777777" w:rsidR="00AE7A38" w:rsidRPr="00A50D75" w:rsidRDefault="00AE7A38" w:rsidP="00C759A7">
      <w:pPr>
        <w:jc w:val="both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14:paraId="1C4806F5" w14:textId="06AA0AE8" w:rsidR="008B58E8" w:rsidRPr="008F7951" w:rsidRDefault="00254C42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a video answering the following </w:t>
      </w:r>
      <w:r w:rsidR="00336908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>questions:</w:t>
      </w:r>
    </w:p>
    <w:p w14:paraId="123FAB97" w14:textId="77777777" w:rsidR="00254C42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is the craziest thing you’ve ever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done? </w:t>
      </w:r>
    </w:p>
    <w:p w14:paraId="2FA67761" w14:textId="66A5EA33" w:rsidR="00DF0D77" w:rsidRPr="008F7951" w:rsidRDefault="00455B0A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>
        <w:rPr>
          <w:rFonts w:ascii="Calibri Light" w:hAnsi="Calibri Light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1AF031B6" w14:textId="77777777" w:rsidR="00DF0D77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would you pack to bring with you to live here for a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year? </w:t>
      </w:r>
    </w:p>
    <w:p w14:paraId="0BAFCF37" w14:textId="77777777" w:rsidR="007C1C20" w:rsidRPr="00C62B7D" w:rsidRDefault="007C1C20" w:rsidP="007C1C20">
      <w:pPr>
        <w:ind w:left="2061"/>
        <w:jc w:val="left"/>
        <w:rPr>
          <w:rFonts w:ascii="Calibri Light" w:hAnsi="Calibri Light"/>
          <w:b w:val="0"/>
          <w:color w:val="auto"/>
          <w:sz w:val="24"/>
          <w:szCs w:val="24"/>
          <w:lang w:val="en-GB"/>
        </w:rPr>
      </w:pPr>
    </w:p>
    <w:p w14:paraId="72AD1804" w14:textId="77777777" w:rsidR="008B58E8" w:rsidRPr="008F7951" w:rsidRDefault="008B58E8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- a CV </w:t>
      </w:r>
    </w:p>
    <w:p w14:paraId="757F43A4" w14:textId="77777777" w:rsidR="007C1C20" w:rsidRPr="008F7951" w:rsidRDefault="007C1C20" w:rsidP="008B58E8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</w:p>
    <w:p w14:paraId="3CFD584D" w14:textId="38C72525" w:rsidR="00EC76D6" w:rsidRPr="00240E71" w:rsidRDefault="00EC76D6" w:rsidP="00240E71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</w:t>
      </w:r>
      <w:r w:rsidR="008F7951"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>address:</w:t>
      </w: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 </w:t>
      </w:r>
    </w:p>
    <w:p w14:paraId="5E315DD5" w14:textId="4AE8C0ED" w:rsidR="009F5D04" w:rsidRPr="007A3E2B" w:rsidRDefault="008B58E8" w:rsidP="00202A1B">
      <w:pPr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</w:pPr>
      <w:r w:rsidRPr="00336908">
        <w:rPr>
          <w:rFonts w:ascii="Calibri Light" w:hAnsi="Calibri Light" w:cs="Century Gothic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="00EC76D6" w:rsidRPr="003E2A11">
          <w:rPr>
            <w:rStyle w:val="Hyperlink"/>
            <w:rFonts w:ascii="Calibri Light" w:hAnsi="Calibri Light" w:cs="Century Gothic"/>
            <w:b w:val="0"/>
            <w:sz w:val="24"/>
            <w:szCs w:val="24"/>
            <w:lang w:val="fr-FR"/>
          </w:rPr>
          <w:t>evs@europe-en-sarthe.eu</w:t>
        </w:r>
      </w:hyperlink>
      <w:r w:rsidR="00EC76D6"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  <w:t xml:space="preserve"> </w:t>
      </w:r>
    </w:p>
    <w:sectPr w:rsidR="009F5D04" w:rsidRPr="007A3E2B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13B3" w14:textId="77777777" w:rsidR="001F61F7" w:rsidRDefault="001F61F7">
      <w:r>
        <w:separator/>
      </w:r>
    </w:p>
  </w:endnote>
  <w:endnote w:type="continuationSeparator" w:id="0">
    <w:p w14:paraId="2BBB8E10" w14:textId="77777777" w:rsidR="001F61F7" w:rsidRDefault="001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6C6E1" w14:textId="77777777" w:rsidR="001F61F7" w:rsidRDefault="001F61F7">
      <w:r>
        <w:separator/>
      </w:r>
    </w:p>
  </w:footnote>
  <w:footnote w:type="continuationSeparator" w:id="0">
    <w:p w14:paraId="1630235D" w14:textId="77777777" w:rsidR="001F61F7" w:rsidRDefault="001F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6D"/>
    <w:rsid w:val="00013B0D"/>
    <w:rsid w:val="00022FCD"/>
    <w:rsid w:val="00026D6E"/>
    <w:rsid w:val="0005290F"/>
    <w:rsid w:val="0006381F"/>
    <w:rsid w:val="000B23D8"/>
    <w:rsid w:val="000C2BEE"/>
    <w:rsid w:val="000D6A0C"/>
    <w:rsid w:val="00103B3B"/>
    <w:rsid w:val="001405EE"/>
    <w:rsid w:val="00147C71"/>
    <w:rsid w:val="00164DAD"/>
    <w:rsid w:val="00176C42"/>
    <w:rsid w:val="00192224"/>
    <w:rsid w:val="001C2E65"/>
    <w:rsid w:val="001E2361"/>
    <w:rsid w:val="001F61F7"/>
    <w:rsid w:val="00202A1B"/>
    <w:rsid w:val="0021160C"/>
    <w:rsid w:val="00240E71"/>
    <w:rsid w:val="002419FE"/>
    <w:rsid w:val="00254C42"/>
    <w:rsid w:val="00286E39"/>
    <w:rsid w:val="002D6EE8"/>
    <w:rsid w:val="00306A2F"/>
    <w:rsid w:val="003263F2"/>
    <w:rsid w:val="00336908"/>
    <w:rsid w:val="00387A28"/>
    <w:rsid w:val="003915D6"/>
    <w:rsid w:val="00394192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45CA5"/>
    <w:rsid w:val="00756562"/>
    <w:rsid w:val="00765733"/>
    <w:rsid w:val="00773106"/>
    <w:rsid w:val="00780033"/>
    <w:rsid w:val="00785C72"/>
    <w:rsid w:val="007A3E2B"/>
    <w:rsid w:val="007C1C20"/>
    <w:rsid w:val="007C67AC"/>
    <w:rsid w:val="008338E4"/>
    <w:rsid w:val="00835590"/>
    <w:rsid w:val="00843356"/>
    <w:rsid w:val="00865556"/>
    <w:rsid w:val="0087137D"/>
    <w:rsid w:val="008B58E8"/>
    <w:rsid w:val="008B5BD0"/>
    <w:rsid w:val="008B7D30"/>
    <w:rsid w:val="008F1552"/>
    <w:rsid w:val="008F7951"/>
    <w:rsid w:val="0090329E"/>
    <w:rsid w:val="009036EE"/>
    <w:rsid w:val="009913C5"/>
    <w:rsid w:val="009A03C2"/>
    <w:rsid w:val="009F5D04"/>
    <w:rsid w:val="00A314B4"/>
    <w:rsid w:val="00A50D75"/>
    <w:rsid w:val="00A87F70"/>
    <w:rsid w:val="00A9448C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3157D"/>
    <w:rsid w:val="00C47CD1"/>
    <w:rsid w:val="00C6172F"/>
    <w:rsid w:val="00C62B7D"/>
    <w:rsid w:val="00C759A7"/>
    <w:rsid w:val="00CA422C"/>
    <w:rsid w:val="00D161AF"/>
    <w:rsid w:val="00D16A40"/>
    <w:rsid w:val="00D25F8D"/>
    <w:rsid w:val="00D73861"/>
    <w:rsid w:val="00D853BD"/>
    <w:rsid w:val="00DF0D77"/>
    <w:rsid w:val="00E57E5E"/>
    <w:rsid w:val="00E65840"/>
    <w:rsid w:val="00EA7940"/>
    <w:rsid w:val="00EC76D6"/>
    <w:rsid w:val="00ED018E"/>
    <w:rsid w:val="00F00AD1"/>
    <w:rsid w:val="00F22A88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Pr>
      <w:sz w:val="16"/>
    </w:rPr>
  </w:style>
  <w:style w:type="paragraph" w:styleId="List">
    <w:name w:val="List"/>
    <w:basedOn w:val="BodyText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rPr>
      <w:rFonts w:ascii="Century Gothic" w:hAnsi="Century Gothic" w:cs="Century Gothic"/>
      <w:b w:val="0"/>
      <w:sz w:val="32"/>
    </w:rPr>
  </w:style>
  <w:style w:type="paragraph" w:styleId="Subtitle">
    <w:name w:val="Subtitle"/>
    <w:basedOn w:val="Encabezado1"/>
    <w:next w:val="BodyText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BodyText"/>
  </w:style>
  <w:style w:type="character" w:customStyle="1" w:styleId="apple-converted-space">
    <w:name w:val="apple-converted-space"/>
    <w:basedOn w:val="DefaultParagraphFont"/>
    <w:rsid w:val="006B2F6F"/>
  </w:style>
  <w:style w:type="table" w:styleId="TableGrid">
    <w:name w:val="Table Grid"/>
    <w:basedOn w:val="Table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s@europe-en-sarth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1706-BF19-4F7D-9DF3-61300EEF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EUROPEAN VOLUNTARY SERVICE</vt:lpstr>
      <vt:lpstr>EUROPEAN VOLUNTARY SERVICE</vt:lpstr>
      <vt:lpstr>EUROPEAN VOLUNTARY SERVICE</vt:lpstr>
    </vt:vector>
  </TitlesOfParts>
  <Company>Hewlett-Packard Company</Company>
  <LinksUpToDate>false</LinksUpToDate>
  <CharactersWithSpaces>2514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Mladiinfo</cp:lastModifiedBy>
  <cp:revision>3</cp:revision>
  <cp:lastPrinted>2017-08-28T15:26:00Z</cp:lastPrinted>
  <dcterms:created xsi:type="dcterms:W3CDTF">2020-04-16T14:11:00Z</dcterms:created>
  <dcterms:modified xsi:type="dcterms:W3CDTF">2020-04-16T14:44:00Z</dcterms:modified>
</cp:coreProperties>
</file>